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C441" w14:textId="77777777" w:rsidR="00671730" w:rsidRDefault="006717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BEDBC9" w14:textId="77777777" w:rsidR="00671730" w:rsidRDefault="00671730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6502969E" w14:textId="77777777" w:rsidR="00671730" w:rsidRDefault="00671730">
      <w:pPr>
        <w:pStyle w:val="BodyText"/>
        <w:tabs>
          <w:tab w:val="left" w:pos="1019"/>
        </w:tabs>
        <w:kinsoku w:val="0"/>
        <w:overflowPunct w:val="0"/>
        <w:spacing w:before="73"/>
        <w:ind w:left="120" w:firstLine="0"/>
      </w:pP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t>1</w:t>
      </w:r>
      <w:r>
        <w:tab/>
        <w:t>GENE</w:t>
      </w:r>
      <w:r>
        <w:rPr>
          <w:spacing w:val="1"/>
        </w:rPr>
        <w:t>R</w:t>
      </w:r>
      <w:r>
        <w:t>AL</w:t>
      </w:r>
    </w:p>
    <w:p w14:paraId="2F591B1E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8722113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ind w:left="839"/>
      </w:pPr>
      <w:r>
        <w:rPr>
          <w:spacing w:val="-1"/>
        </w:rPr>
        <w:t>S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e</w:t>
      </w:r>
      <w:r>
        <w:t>s</w:t>
      </w:r>
    </w:p>
    <w:p w14:paraId="1D6B7AD8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3F547900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/>
      </w:pP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nu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1"/>
        </w:rPr>
        <w:t>s</w:t>
      </w:r>
      <w:r>
        <w:rPr>
          <w:spacing w:val="-2"/>
        </w:rPr>
        <w:t>u</w:t>
      </w:r>
      <w:r>
        <w:t>res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it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/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sis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14:paraId="26B2C83F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33B8EB29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ind w:left="839"/>
      </w:pPr>
      <w:r>
        <w:t>Mea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0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</w:p>
    <w:p w14:paraId="5822484E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363CABF5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si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r.</w:t>
      </w:r>
    </w:p>
    <w:p w14:paraId="509DA4C1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4AC65648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ind w:left="839"/>
      </w:pPr>
      <w:r>
        <w:rPr>
          <w:spacing w:val="-3"/>
        </w:rPr>
        <w:t>A</w:t>
      </w:r>
      <w:r>
        <w:rPr>
          <w:spacing w:val="-1"/>
        </w:rPr>
        <w:t>lt</w:t>
      </w:r>
      <w:r>
        <w:t>e</w:t>
      </w:r>
      <w:r>
        <w:rPr>
          <w:spacing w:val="3"/>
        </w:rPr>
        <w:t>r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es</w:t>
      </w:r>
    </w:p>
    <w:p w14:paraId="35E8DDA6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418C0CCF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 w:right="302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b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Hach</w:t>
      </w:r>
      <w:r>
        <w:rPr>
          <w:spacing w:val="-4"/>
        </w:rPr>
        <w:t xml:space="preserve"> </w:t>
      </w:r>
      <w:r>
        <w:rPr>
          <w:spacing w:val="1"/>
        </w:rPr>
        <w:t>mod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10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1</w:t>
      </w:r>
      <w:r>
        <w:rPr>
          <w:spacing w:val="-2"/>
        </w:rP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it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er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1"/>
          <w:w w:val="99"/>
        </w:rPr>
        <w:t xml:space="preserve"> </w:t>
      </w:r>
      <w:r>
        <w:t>acce</w:t>
      </w:r>
      <w:r>
        <w:rPr>
          <w:spacing w:val="1"/>
        </w:rPr>
        <w:t>p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14:paraId="34D4436E" w14:textId="77777777" w:rsidR="00671730" w:rsidRDefault="0067173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4E2BB1D2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ind w:left="839"/>
      </w:pP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m</w:t>
      </w:r>
      <w:r>
        <w:rPr>
          <w:spacing w:val="-1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s</w:t>
      </w:r>
      <w:r>
        <w:t>cr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14:paraId="7D519D7A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3F134981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/>
      </w:pPr>
      <w:r>
        <w:rPr>
          <w:spacing w:val="2"/>
        </w:rPr>
        <w:t>P</w:t>
      </w:r>
      <w:r>
        <w:t>er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</w:p>
    <w:p w14:paraId="61F7C130" w14:textId="77777777" w:rsidR="00671730" w:rsidRDefault="00671730">
      <w:pPr>
        <w:pStyle w:val="BodyText"/>
        <w:numPr>
          <w:ilvl w:val="3"/>
          <w:numId w:val="3"/>
        </w:numPr>
        <w:tabs>
          <w:tab w:val="left" w:pos="1559"/>
        </w:tabs>
        <w:kinsoku w:val="0"/>
        <w:overflowPunct w:val="0"/>
        <w:ind w:left="1559"/>
      </w:pPr>
      <w:r>
        <w:t>Mea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ra</w:t>
      </w:r>
      <w:r>
        <w:rPr>
          <w:spacing w:val="-2"/>
        </w:rPr>
        <w:t>ng</w:t>
      </w:r>
      <w:r>
        <w:rPr>
          <w:spacing w:val="2"/>
        </w:rPr>
        <w:t>e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05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200</w:t>
      </w:r>
      <w:r>
        <w:t>,</w:t>
      </w:r>
      <w:r>
        <w:rPr>
          <w:spacing w:val="-2"/>
        </w:rPr>
        <w:t>0</w:t>
      </w:r>
      <w:r>
        <w:rPr>
          <w:spacing w:val="1"/>
        </w:rPr>
        <w:t>0</w:t>
      </w:r>
      <w:r>
        <w:t>0</w:t>
      </w:r>
      <w:r>
        <w:rPr>
          <w:spacing w:val="-6"/>
        </w:rPr>
        <w:t xml:space="preserve"> </w:t>
      </w:r>
      <w:r>
        <w:t>µ</w:t>
      </w:r>
      <w:r>
        <w:rPr>
          <w:spacing w:val="-1"/>
        </w:rPr>
        <w:t>S/</w:t>
      </w:r>
      <w:r>
        <w:t>cm</w:t>
      </w:r>
    </w:p>
    <w:p w14:paraId="78BB3AC8" w14:textId="77777777" w:rsidR="00671730" w:rsidRDefault="00671730">
      <w:pPr>
        <w:pStyle w:val="BodyText"/>
        <w:numPr>
          <w:ilvl w:val="3"/>
          <w:numId w:val="3"/>
        </w:numPr>
        <w:tabs>
          <w:tab w:val="left" w:pos="1559"/>
        </w:tabs>
        <w:kinsoku w:val="0"/>
        <w:overflowPunct w:val="0"/>
        <w:ind w:left="1559"/>
      </w:pPr>
      <w:r>
        <w:rPr>
          <w:spacing w:val="-3"/>
        </w:rPr>
        <w:t>A</w:t>
      </w:r>
      <w:r>
        <w:t>c</w:t>
      </w:r>
      <w:r>
        <w:rPr>
          <w:spacing w:val="2"/>
        </w:rPr>
        <w:t>c</w:t>
      </w:r>
      <w:r>
        <w:rPr>
          <w:spacing w:val="-2"/>
        </w:rPr>
        <w:t>u</w:t>
      </w:r>
      <w:r>
        <w:t>ra</w:t>
      </w:r>
      <w:r>
        <w:rPr>
          <w:spacing w:val="2"/>
        </w:rPr>
        <w:t>c</w:t>
      </w:r>
      <w:r>
        <w:rPr>
          <w:spacing w:val="-5"/>
        </w:rPr>
        <w:t>y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±0</w:t>
      </w:r>
      <w:r>
        <w:t>.</w:t>
      </w:r>
      <w:r>
        <w:rPr>
          <w:spacing w:val="1"/>
        </w:rPr>
        <w:t>01</w:t>
      </w:r>
      <w:r>
        <w:t>%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rea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ng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>ng</w:t>
      </w:r>
      <w:r>
        <w:t>es</w:t>
      </w:r>
    </w:p>
    <w:p w14:paraId="41CAFD86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36CC2B1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ind w:left="839"/>
      </w:pPr>
      <w:r>
        <w:rPr>
          <w:spacing w:val="-1"/>
        </w:rPr>
        <w:t>C</w:t>
      </w:r>
      <w:r>
        <w:t>er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</w:p>
    <w:p w14:paraId="1E75BEF1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262AF7B2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/>
      </w:pPr>
      <w:r>
        <w:t>Ge</w:t>
      </w:r>
      <w:r>
        <w:rPr>
          <w:spacing w:val="-2"/>
        </w:rPr>
        <w:t>n</w:t>
      </w:r>
      <w:r>
        <w:t>eral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S</w:t>
      </w:r>
      <w:r>
        <w:rPr>
          <w:spacing w:val="-3"/>
        </w:rPr>
        <w:t>A</w:t>
      </w:r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  <w:position w:val="-3"/>
          <w:sz w:val="13"/>
          <w:szCs w:val="13"/>
        </w:rPr>
        <w:t>NR</w:t>
      </w:r>
      <w:r>
        <w:rPr>
          <w:position w:val="-3"/>
          <w:sz w:val="13"/>
          <w:szCs w:val="13"/>
        </w:rPr>
        <w:t>TL</w:t>
      </w:r>
      <w:r>
        <w:rPr>
          <w:spacing w:val="10"/>
          <w:position w:val="-3"/>
          <w:sz w:val="13"/>
          <w:szCs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M</w:t>
      </w:r>
      <w:r>
        <w:rPr>
          <w:spacing w:val="-4"/>
        </w:rPr>
        <w:t xml:space="preserve"> </w:t>
      </w:r>
      <w:r>
        <w:t>(UL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ng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</w:p>
    <w:p w14:paraId="596D40D4" w14:textId="77777777" w:rsidR="00671730" w:rsidRDefault="00671730">
      <w:pPr>
        <w:pStyle w:val="BodyText"/>
        <w:numPr>
          <w:ilvl w:val="2"/>
          <w:numId w:val="3"/>
        </w:numPr>
        <w:tabs>
          <w:tab w:val="left" w:pos="1200"/>
        </w:tabs>
        <w:kinsoku w:val="0"/>
        <w:overflowPunct w:val="0"/>
        <w:spacing w:line="229" w:lineRule="exact"/>
        <w:ind w:left="1200" w:hanging="361"/>
      </w:pP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3"/>
        </w:rPr>
        <w:t>r</w:t>
      </w:r>
      <w:r>
        <w:t>u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S</w:t>
      </w:r>
      <w:r>
        <w:rPr>
          <w:spacing w:val="-3"/>
        </w:rPr>
        <w:t>A</w:t>
      </w:r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position w:val="-3"/>
          <w:sz w:val="13"/>
          <w:szCs w:val="13"/>
        </w:rPr>
        <w:t>NT</w:t>
      </w:r>
      <w:r>
        <w:rPr>
          <w:spacing w:val="2"/>
          <w:position w:val="-3"/>
          <w:sz w:val="13"/>
          <w:szCs w:val="13"/>
        </w:rPr>
        <w:t>R</w:t>
      </w:r>
      <w:r>
        <w:rPr>
          <w:position w:val="-3"/>
          <w:sz w:val="13"/>
          <w:szCs w:val="13"/>
        </w:rPr>
        <w:t>L</w:t>
      </w:r>
      <w:r>
        <w:rPr>
          <w:spacing w:val="11"/>
          <w:position w:val="-3"/>
          <w:sz w:val="13"/>
          <w:szCs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M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ng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-1"/>
        </w:rPr>
        <w:t>st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</w:p>
    <w:p w14:paraId="4F5CE4B3" w14:textId="77777777" w:rsidR="00671730" w:rsidRDefault="0067173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39BE7F25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ind w:left="839"/>
      </w:pPr>
      <w:r>
        <w:t>E</w:t>
      </w:r>
      <w:r>
        <w:rPr>
          <w:spacing w:val="-2"/>
        </w:rPr>
        <w:t>nv</w:t>
      </w:r>
      <w:r>
        <w:rPr>
          <w:spacing w:val="-1"/>
        </w:rPr>
        <w:t>i</w:t>
      </w:r>
      <w:r>
        <w:t>r</w:t>
      </w:r>
      <w:r>
        <w:rPr>
          <w:spacing w:val="1"/>
        </w:rPr>
        <w:t>on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al</w:t>
      </w:r>
      <w:r>
        <w:rPr>
          <w:spacing w:val="-2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ts</w:t>
      </w:r>
    </w:p>
    <w:p w14:paraId="5C20794B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64DA1DB1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/>
      </w:pPr>
      <w:r>
        <w:t>O</w:t>
      </w:r>
      <w:r>
        <w:rPr>
          <w:spacing w:val="1"/>
        </w:rPr>
        <w:t>p</w:t>
      </w:r>
      <w:r>
        <w:t>era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it</w:t>
      </w:r>
      <w:r>
        <w:t>er</w:t>
      </w:r>
      <w:r>
        <w:rPr>
          <w:spacing w:val="-1"/>
        </w:rPr>
        <w:t>ia</w:t>
      </w:r>
    </w:p>
    <w:p w14:paraId="1EB1FB46" w14:textId="77777777" w:rsidR="00671730" w:rsidRDefault="00671730">
      <w:pPr>
        <w:pStyle w:val="BodyText"/>
        <w:numPr>
          <w:ilvl w:val="3"/>
          <w:numId w:val="3"/>
        </w:numPr>
        <w:tabs>
          <w:tab w:val="left" w:pos="1559"/>
        </w:tabs>
        <w:kinsoku w:val="0"/>
        <w:overflowPunct w:val="0"/>
        <w:ind w:left="1559"/>
      </w:pP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3"/>
        </w:rPr>
        <w:t>o</w:t>
      </w:r>
      <w:r>
        <w:t>w</w:t>
      </w:r>
      <w:r>
        <w:rPr>
          <w:spacing w:val="-9"/>
        </w:rPr>
        <w:t xml:space="preserve"> </w:t>
      </w:r>
      <w:r>
        <w:t>ra</w:t>
      </w:r>
      <w:r>
        <w:rPr>
          <w:spacing w:val="-1"/>
        </w:rPr>
        <w:t>t</w:t>
      </w:r>
      <w:r>
        <w:t>e: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3 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(0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-1"/>
        </w:rPr>
        <w:t>t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fu</w:t>
      </w:r>
      <w:r>
        <w:rPr>
          <w:spacing w:val="2"/>
        </w:rPr>
        <w:t>ll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-2"/>
        </w:rPr>
        <w:t>m</w:t>
      </w:r>
      <w:r>
        <w:t>er</w:t>
      </w:r>
      <w:r>
        <w:rPr>
          <w:spacing w:val="-1"/>
        </w:rPr>
        <w:t>s</w:t>
      </w:r>
      <w:r>
        <w:t>ed</w:t>
      </w:r>
    </w:p>
    <w:p w14:paraId="2D017C74" w14:textId="77777777" w:rsidR="00671730" w:rsidRDefault="00671730">
      <w:pPr>
        <w:pStyle w:val="BodyText"/>
        <w:numPr>
          <w:ilvl w:val="3"/>
          <w:numId w:val="3"/>
        </w:numPr>
        <w:tabs>
          <w:tab w:val="left" w:pos="1559"/>
        </w:tabs>
        <w:kinsoku w:val="0"/>
        <w:overflowPunct w:val="0"/>
        <w:ind w:left="1559"/>
      </w:pPr>
      <w:r>
        <w:t>O</w:t>
      </w:r>
      <w:r>
        <w:rPr>
          <w:spacing w:val="1"/>
        </w:rPr>
        <w:t>p</w:t>
      </w:r>
      <w:r>
        <w:t>era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era</w:t>
      </w:r>
      <w:r>
        <w:rPr>
          <w:spacing w:val="-1"/>
        </w:rPr>
        <w:t>t</w:t>
      </w:r>
      <w:r>
        <w:rPr>
          <w:spacing w:val="-2"/>
        </w:rPr>
        <w:t>u</w:t>
      </w:r>
      <w:r>
        <w:t>re: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14:paraId="2D1047AE" w14:textId="77777777" w:rsidR="00671730" w:rsidRDefault="00671730">
      <w:pPr>
        <w:pStyle w:val="BodyText"/>
        <w:numPr>
          <w:ilvl w:val="3"/>
          <w:numId w:val="3"/>
        </w:numPr>
        <w:tabs>
          <w:tab w:val="left" w:pos="1559"/>
        </w:tabs>
        <w:kinsoku w:val="0"/>
        <w:overflowPunct w:val="0"/>
        <w:spacing w:before="5" w:line="228" w:lineRule="exact"/>
        <w:ind w:left="1559" w:right="479"/>
      </w:pPr>
      <w:r>
        <w:rPr>
          <w:spacing w:val="3"/>
        </w:rPr>
        <w:t>T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era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ts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t>(O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3"/>
        </w:rPr>
        <w:t>d</w:t>
      </w:r>
      <w:r>
        <w:rPr>
          <w:spacing w:val="-3"/>
        </w:rPr>
        <w:t>w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-2"/>
        </w:rPr>
        <w:t>p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al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st</w:t>
      </w:r>
      <w:r>
        <w:t>ed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ti</w:t>
      </w:r>
      <w:r>
        <w:rPr>
          <w:spacing w:val="1"/>
        </w:rPr>
        <w:t>n</w:t>
      </w:r>
      <w:r>
        <w:rPr>
          <w:spacing w:val="-2"/>
        </w:rPr>
        <w:t>g</w:t>
      </w:r>
      <w:r>
        <w:t>.):</w:t>
      </w:r>
    </w:p>
    <w:p w14:paraId="649ABA5F" w14:textId="77777777" w:rsidR="00671730" w:rsidRDefault="00671730">
      <w:pPr>
        <w:pStyle w:val="BodyText"/>
        <w:numPr>
          <w:ilvl w:val="4"/>
          <w:numId w:val="3"/>
        </w:numPr>
        <w:tabs>
          <w:tab w:val="left" w:pos="1919"/>
        </w:tabs>
        <w:kinsoku w:val="0"/>
        <w:overflowPunct w:val="0"/>
        <w:spacing w:line="228" w:lineRule="exact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fi</w:t>
      </w:r>
      <w:r>
        <w:rPr>
          <w:spacing w:val="-1"/>
        </w:rPr>
        <w:t>tt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1EECB863" w14:textId="77777777" w:rsidR="00671730" w:rsidRDefault="00671730">
      <w:pPr>
        <w:pStyle w:val="BodyText"/>
        <w:numPr>
          <w:ilvl w:val="5"/>
          <w:numId w:val="3"/>
        </w:numPr>
        <w:tabs>
          <w:tab w:val="left" w:pos="2279"/>
        </w:tabs>
        <w:kinsoku w:val="0"/>
        <w:overflowPunct w:val="0"/>
        <w:ind w:left="2279" w:right="428"/>
      </w:pP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yn</w:t>
      </w:r>
      <w:r>
        <w:t>ar®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>P</w:t>
      </w:r>
      <w:r>
        <w:t>VD</w:t>
      </w:r>
      <w:r>
        <w:rPr>
          <w:spacing w:val="-1"/>
        </w:rPr>
        <w:t>F</w:t>
      </w:r>
      <w:r>
        <w:t>)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-1"/>
        </w:rPr>
        <w:t>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it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302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150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.7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ar)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9</w:t>
      </w:r>
      <w:r>
        <w:rPr>
          <w:spacing w:val="1"/>
        </w:rPr>
        <w:t>7</w:t>
      </w:r>
      <w:r>
        <w:t>°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5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36</w:t>
      </w:r>
      <w:r>
        <w:rPr>
          <w:spacing w:val="-1"/>
        </w:rPr>
        <w:t>°</w:t>
      </w:r>
      <w:r>
        <w:t>C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.3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ar)</w:t>
      </w:r>
    </w:p>
    <w:p w14:paraId="7A6A7AB0" w14:textId="77777777" w:rsidR="00671730" w:rsidRDefault="00671730">
      <w:pPr>
        <w:pStyle w:val="BodyText"/>
        <w:numPr>
          <w:ilvl w:val="5"/>
          <w:numId w:val="3"/>
        </w:numPr>
        <w:tabs>
          <w:tab w:val="left" w:pos="2279"/>
        </w:tabs>
        <w:kinsoku w:val="0"/>
        <w:overflowPunct w:val="0"/>
        <w:ind w:left="2279"/>
      </w:pP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eel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3"/>
        </w:rPr>
        <w:t>r</w:t>
      </w:r>
      <w:r>
        <w:t>e</w:t>
      </w:r>
      <w:r>
        <w:rPr>
          <w:spacing w:val="-1"/>
        </w:rPr>
        <w:t>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it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302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s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150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13</w:t>
      </w:r>
      <w:r>
        <w:rPr>
          <w:spacing w:val="-2"/>
        </w:rPr>
        <w:t>.</w:t>
      </w:r>
      <w:r>
        <w:t>7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r</w:t>
      </w:r>
      <w:r>
        <w:t>)</w:t>
      </w:r>
    </w:p>
    <w:p w14:paraId="61F1B223" w14:textId="77777777" w:rsidR="00671730" w:rsidRDefault="00671730">
      <w:pPr>
        <w:pStyle w:val="BodyText"/>
        <w:numPr>
          <w:ilvl w:val="5"/>
          <w:numId w:val="3"/>
        </w:numPr>
        <w:tabs>
          <w:tab w:val="left" w:pos="2279"/>
        </w:tabs>
        <w:kinsoku w:val="0"/>
        <w:overflowPunct w:val="0"/>
        <w:ind w:left="2279"/>
      </w:pP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2"/>
        </w:rPr>
        <w:t>y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257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15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.3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ar)</w:t>
      </w:r>
    </w:p>
    <w:p w14:paraId="104BE0D4" w14:textId="77777777" w:rsidR="00671730" w:rsidRDefault="00671730">
      <w:pPr>
        <w:pStyle w:val="BodyText"/>
        <w:numPr>
          <w:ilvl w:val="4"/>
          <w:numId w:val="3"/>
        </w:numPr>
        <w:tabs>
          <w:tab w:val="left" w:pos="1919"/>
        </w:tabs>
        <w:kinsoku w:val="0"/>
        <w:overflowPunct w:val="0"/>
        <w:spacing w:line="228" w:lineRule="exact"/>
      </w:pPr>
      <w: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-</w:t>
      </w:r>
      <w:r>
        <w:rPr>
          <w:spacing w:val="-2"/>
        </w:rPr>
        <w:t>m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2"/>
        </w:rPr>
        <w:t>l</w:t>
      </w:r>
      <w:r>
        <w:rPr>
          <w:spacing w:val="-1"/>
        </w:rPr>
        <w:t>li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eral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  <w:r>
        <w:rPr>
          <w:spacing w:val="-4"/>
        </w:rPr>
        <w:t xml:space="preserve"> </w:t>
      </w:r>
      <w:r>
        <w:rPr>
          <w:spacing w:val="1"/>
        </w:rPr>
        <w:t>302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1"/>
        </w:rPr>
        <w:t>50</w:t>
      </w:r>
      <w:r>
        <w:rPr>
          <w:spacing w:val="-3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6</w:t>
      </w:r>
      <w:r>
        <w:t>.8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ar)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68</w:t>
      </w:r>
      <w:r>
        <w:t>°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20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</w:p>
    <w:p w14:paraId="49FCDF03" w14:textId="77777777" w:rsidR="00671730" w:rsidRDefault="00671730">
      <w:pPr>
        <w:pStyle w:val="BodyText"/>
        <w:kinsoku w:val="0"/>
        <w:overflowPunct w:val="0"/>
        <w:ind w:firstLine="0"/>
      </w:pPr>
      <w:r>
        <w:rPr>
          <w:spacing w:val="1"/>
        </w:rPr>
        <w:t>13</w:t>
      </w:r>
      <w:r>
        <w:t>.7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ar)</w:t>
      </w:r>
    </w:p>
    <w:p w14:paraId="05044033" w14:textId="77777777" w:rsidR="00671730" w:rsidRDefault="00671730">
      <w:pPr>
        <w:pStyle w:val="BodyText"/>
        <w:numPr>
          <w:ilvl w:val="4"/>
          <w:numId w:val="3"/>
        </w:numPr>
        <w:tabs>
          <w:tab w:val="left" w:pos="1919"/>
        </w:tabs>
        <w:kinsoku w:val="0"/>
        <w:overflowPunct w:val="0"/>
      </w:pPr>
      <w:r>
        <w:rPr>
          <w:spacing w:val="1"/>
        </w:rPr>
        <w:t>Bo</w:t>
      </w:r>
      <w:r>
        <w:rPr>
          <w:spacing w:val="-1"/>
        </w:rPr>
        <w:t>il</w:t>
      </w:r>
      <w:r>
        <w:t>er</w:t>
      </w:r>
      <w:r>
        <w:rPr>
          <w:spacing w:val="-1"/>
        </w:rPr>
        <w:t>/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0F1F8A4B" w14:textId="77777777" w:rsidR="00671730" w:rsidRDefault="00671730">
      <w:pPr>
        <w:pStyle w:val="BodyText"/>
        <w:numPr>
          <w:ilvl w:val="5"/>
          <w:numId w:val="3"/>
        </w:numPr>
        <w:tabs>
          <w:tab w:val="left" w:pos="2279"/>
        </w:tabs>
        <w:kinsoku w:val="0"/>
        <w:overflowPunct w:val="0"/>
        <w:ind w:left="2279"/>
      </w:pPr>
      <w:r>
        <w:t>No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3"/>
        </w:rPr>
        <w:t>d</w:t>
      </w:r>
      <w:r>
        <w:rPr>
          <w:spacing w:val="-6"/>
        </w:rPr>
        <w:t>w</w:t>
      </w:r>
      <w:r>
        <w:t>are:</w:t>
      </w:r>
      <w:r>
        <w:rPr>
          <w:spacing w:val="-4"/>
        </w:rPr>
        <w:t xml:space="preserve"> </w:t>
      </w:r>
      <w:r>
        <w:rPr>
          <w:spacing w:val="1"/>
        </w:rPr>
        <w:t>212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30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s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100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.</w:t>
      </w:r>
      <w:r>
        <w:t>7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r</w:t>
      </w:r>
      <w:r>
        <w:t>)</w:t>
      </w:r>
    </w:p>
    <w:p w14:paraId="480927B4" w14:textId="77777777" w:rsidR="00671730" w:rsidRDefault="00671730">
      <w:pPr>
        <w:pStyle w:val="BodyText"/>
        <w:numPr>
          <w:ilvl w:val="5"/>
          <w:numId w:val="3"/>
        </w:numPr>
        <w:tabs>
          <w:tab w:val="left" w:pos="2278"/>
        </w:tabs>
        <w:kinsoku w:val="0"/>
        <w:overflowPunct w:val="0"/>
        <w:ind w:left="2278"/>
      </w:pP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ral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2"/>
        </w:rPr>
        <w:t>y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-</w:t>
      </w:r>
      <w:r>
        <w:rPr>
          <w:spacing w:val="1"/>
        </w:rPr>
        <w:t>bo</w:t>
      </w:r>
      <w:r>
        <w:t>x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198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30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9</w:t>
      </w:r>
      <w:r>
        <w:rPr>
          <w:spacing w:val="1"/>
        </w:rPr>
        <w:t>2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t>.7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r)</w:t>
      </w:r>
    </w:p>
    <w:p w14:paraId="2244F0AB" w14:textId="77777777" w:rsidR="00671730" w:rsidRDefault="00671730">
      <w:pPr>
        <w:pStyle w:val="BodyText"/>
        <w:numPr>
          <w:ilvl w:val="5"/>
          <w:numId w:val="3"/>
        </w:numPr>
        <w:tabs>
          <w:tab w:val="left" w:pos="2279"/>
        </w:tabs>
        <w:kinsoku w:val="0"/>
        <w:overflowPunct w:val="0"/>
        <w:ind w:left="2279"/>
      </w:pP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ral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nu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1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eel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-</w:t>
      </w:r>
      <w:r>
        <w:rPr>
          <w:spacing w:val="1"/>
        </w:rPr>
        <w:t>bo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1"/>
        </w:rPr>
        <w:t>d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392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30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2</w:t>
      </w:r>
      <w:r>
        <w:rPr>
          <w:spacing w:val="1"/>
        </w:rPr>
        <w:t>00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.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ar)</w:t>
      </w:r>
    </w:p>
    <w:p w14:paraId="49D1A683" w14:textId="77777777" w:rsidR="00671730" w:rsidRDefault="00671730">
      <w:pPr>
        <w:pStyle w:val="BodyText"/>
        <w:numPr>
          <w:ilvl w:val="4"/>
          <w:numId w:val="3"/>
        </w:numPr>
        <w:tabs>
          <w:tab w:val="left" w:pos="1918"/>
        </w:tabs>
        <w:kinsoku w:val="0"/>
        <w:overflowPunct w:val="0"/>
        <w:spacing w:line="228" w:lineRule="exact"/>
      </w:pPr>
      <w:r>
        <w:rPr>
          <w:spacing w:val="-1"/>
        </w:rPr>
        <w:t>S</w:t>
      </w:r>
      <w:r>
        <w:t>a</w:t>
      </w:r>
      <w:r>
        <w:rPr>
          <w:spacing w:val="-2"/>
        </w:rPr>
        <w:t>n</w:t>
      </w:r>
      <w:r>
        <w:rPr>
          <w:spacing w:val="-1"/>
        </w:rPr>
        <w:t>it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t>)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0AEDD9FE" w14:textId="77777777" w:rsidR="00671730" w:rsidRDefault="00671730">
      <w:pPr>
        <w:pStyle w:val="BodyText"/>
        <w:numPr>
          <w:ilvl w:val="5"/>
          <w:numId w:val="3"/>
        </w:numPr>
        <w:tabs>
          <w:tab w:val="left" w:pos="2278"/>
        </w:tabs>
        <w:kinsoku w:val="0"/>
        <w:overflowPunct w:val="0"/>
        <w:ind w:left="2278"/>
      </w:pP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2"/>
        </w:rPr>
        <w:t>y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302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150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6</w:t>
      </w:r>
      <w:r>
        <w:t>.8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ar)</w:t>
      </w:r>
    </w:p>
    <w:p w14:paraId="61D0960D" w14:textId="77777777" w:rsidR="00671730" w:rsidRDefault="00671730">
      <w:pPr>
        <w:pStyle w:val="BodyText"/>
        <w:numPr>
          <w:ilvl w:val="5"/>
          <w:numId w:val="3"/>
        </w:numPr>
        <w:tabs>
          <w:tab w:val="left" w:pos="2278"/>
        </w:tabs>
        <w:kinsoku w:val="0"/>
        <w:overflowPunct w:val="0"/>
        <w:ind w:left="2278"/>
      </w:pP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3"/>
        </w:rPr>
        <w:t>d</w:t>
      </w:r>
      <w:r>
        <w:rPr>
          <w:spacing w:val="-3"/>
        </w:rPr>
        <w:t>w</w:t>
      </w:r>
      <w:r>
        <w:t>are:</w:t>
      </w:r>
      <w:r>
        <w:rPr>
          <w:spacing w:val="-4"/>
        </w:rPr>
        <w:t xml:space="preserve"> </w:t>
      </w:r>
      <w:r>
        <w:rPr>
          <w:spacing w:val="1"/>
        </w:rPr>
        <w:t>257</w:t>
      </w:r>
      <w:r>
        <w:rPr>
          <w:spacing w:val="-1"/>
        </w:rPr>
        <w:t>°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15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1"/>
        </w:rPr>
        <w:t>25</w:t>
      </w:r>
      <w:r>
        <w:rPr>
          <w:spacing w:val="-1"/>
        </w:rPr>
        <w:t>°</w:t>
      </w:r>
      <w:r>
        <w:t>C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10</w:t>
      </w:r>
      <w:r>
        <w:t>.3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ar)</w:t>
      </w:r>
    </w:p>
    <w:p w14:paraId="1A195415" w14:textId="77777777" w:rsidR="00671730" w:rsidRDefault="00671730">
      <w:pPr>
        <w:pStyle w:val="BodyText"/>
        <w:numPr>
          <w:ilvl w:val="3"/>
          <w:numId w:val="3"/>
        </w:numPr>
        <w:tabs>
          <w:tab w:val="left" w:pos="1558"/>
        </w:tabs>
        <w:kinsoku w:val="0"/>
        <w:overflowPunct w:val="0"/>
        <w:ind w:left="1558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er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t</w:t>
      </w:r>
      <w:r>
        <w:rPr>
          <w:spacing w:val="-2"/>
        </w:rPr>
        <w:t>h</w:t>
      </w:r>
      <w:r>
        <w:t>: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m</w:t>
      </w:r>
      <w:r>
        <w:rPr>
          <w:spacing w:val="-6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)</w:t>
      </w:r>
    </w:p>
    <w:p w14:paraId="58BB578F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61AF00D" w14:textId="77777777" w:rsidR="00671730" w:rsidRDefault="00671730">
      <w:pPr>
        <w:pStyle w:val="BodyText"/>
        <w:numPr>
          <w:ilvl w:val="1"/>
          <w:numId w:val="3"/>
        </w:numPr>
        <w:tabs>
          <w:tab w:val="left" w:pos="838"/>
        </w:tabs>
        <w:kinsoku w:val="0"/>
        <w:overflowPunct w:val="0"/>
        <w:ind w:left="838"/>
      </w:pPr>
      <w:r>
        <w:rPr>
          <w:spacing w:val="1"/>
        </w:rPr>
        <w:t>W</w:t>
      </w:r>
      <w:r>
        <w:t>arra</w:t>
      </w:r>
      <w:r>
        <w:rPr>
          <w:spacing w:val="-2"/>
        </w:rPr>
        <w:t>n</w:t>
      </w:r>
      <w:r>
        <w:rPr>
          <w:spacing w:val="2"/>
        </w:rPr>
        <w:t>t</w:t>
      </w:r>
      <w:r>
        <w:t>y</w:t>
      </w:r>
    </w:p>
    <w:p w14:paraId="7277FA29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7FC4F61F" w14:textId="77777777" w:rsidR="00671730" w:rsidRDefault="00671730">
      <w:pPr>
        <w:pStyle w:val="BodyText"/>
        <w:numPr>
          <w:ilvl w:val="2"/>
          <w:numId w:val="3"/>
        </w:numPr>
        <w:tabs>
          <w:tab w:val="left" w:pos="1198"/>
        </w:tabs>
        <w:kinsoku w:val="0"/>
        <w:overflowPunct w:val="0"/>
        <w:ind w:left="1198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w</w:t>
      </w:r>
      <w:r>
        <w:t>arra</w:t>
      </w:r>
      <w:r>
        <w:rPr>
          <w:spacing w:val="-2"/>
        </w:rPr>
        <w:t>n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g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k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</w:p>
    <w:p w14:paraId="4222ED96" w14:textId="77777777" w:rsidR="00671730" w:rsidRDefault="00671730">
      <w:pPr>
        <w:pStyle w:val="BodyText"/>
        <w:numPr>
          <w:ilvl w:val="2"/>
          <w:numId w:val="3"/>
        </w:numPr>
        <w:tabs>
          <w:tab w:val="left" w:pos="1198"/>
        </w:tabs>
        <w:kinsoku w:val="0"/>
        <w:overflowPunct w:val="0"/>
        <w:ind w:left="1198"/>
        <w:sectPr w:rsidR="00671730">
          <w:headerReference w:type="default" r:id="rId7"/>
          <w:pgSz w:w="12240" w:h="15840"/>
          <w:pgMar w:top="1460" w:right="620" w:bottom="280" w:left="1320" w:header="742" w:footer="0" w:gutter="0"/>
          <w:pgNumType w:start="1"/>
          <w:cols w:space="720"/>
          <w:noEndnote/>
        </w:sectPr>
      </w:pPr>
    </w:p>
    <w:p w14:paraId="510163BD" w14:textId="77777777" w:rsidR="00671730" w:rsidRDefault="006717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5C381B" w14:textId="77777777" w:rsidR="00671730" w:rsidRDefault="00671730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15E1339C" w14:textId="77777777" w:rsidR="00671730" w:rsidRDefault="00671730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spacing w:before="73"/>
        <w:ind w:left="839"/>
      </w:pPr>
      <w:r>
        <w:t>Ma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t>ce</w:t>
      </w:r>
    </w:p>
    <w:p w14:paraId="7B85AC4E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523014DC" w14:textId="77777777" w:rsidR="00671730" w:rsidRDefault="00671730">
      <w:pPr>
        <w:pStyle w:val="BodyText"/>
        <w:numPr>
          <w:ilvl w:val="2"/>
          <w:numId w:val="3"/>
        </w:numPr>
        <w:tabs>
          <w:tab w:val="left" w:pos="1199"/>
        </w:tabs>
        <w:kinsoku w:val="0"/>
        <w:overflowPunct w:val="0"/>
        <w:ind w:left="1199"/>
      </w:pP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t>ed</w:t>
      </w:r>
      <w:r>
        <w:rPr>
          <w:spacing w:val="-1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ce:</w:t>
      </w:r>
    </w:p>
    <w:p w14:paraId="199D24C0" w14:textId="77777777" w:rsidR="00671730" w:rsidRDefault="00671730">
      <w:pPr>
        <w:pStyle w:val="BodyText"/>
        <w:numPr>
          <w:ilvl w:val="3"/>
          <w:numId w:val="3"/>
        </w:numPr>
        <w:tabs>
          <w:tab w:val="left" w:pos="1559"/>
        </w:tabs>
        <w:kinsoku w:val="0"/>
        <w:overflowPunct w:val="0"/>
        <w:spacing w:before="5" w:line="228" w:lineRule="exact"/>
        <w:ind w:left="1559" w:right="242"/>
      </w:pPr>
      <w:r>
        <w:rPr>
          <w:spacing w:val="-1"/>
        </w:rPr>
        <w:t>Cl</w:t>
      </w:r>
      <w:r>
        <w:t>ean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acc</w:t>
      </w:r>
      <w:r>
        <w:rPr>
          <w:spacing w:val="-2"/>
        </w:rPr>
        <w:t>u</w:t>
      </w:r>
      <w:r>
        <w:t>ra</w:t>
      </w:r>
      <w:r>
        <w:rPr>
          <w:spacing w:val="2"/>
        </w:rPr>
        <w:t>c</w:t>
      </w:r>
      <w:r>
        <w:rPr>
          <w:spacing w:val="-2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t</w:t>
      </w:r>
      <w:r>
        <w:t>c.)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ff</w:t>
      </w:r>
      <w:r>
        <w:t>e</w:t>
      </w:r>
      <w:r>
        <w:rPr>
          <w:spacing w:val="2"/>
        </w:rPr>
        <w:t>c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h</w:t>
      </w:r>
      <w:r>
        <w:t>arac</w:t>
      </w:r>
      <w:r>
        <w:rPr>
          <w:spacing w:val="-1"/>
        </w:rPr>
        <w:t>t</w:t>
      </w:r>
      <w:r>
        <w:t>er</w:t>
      </w:r>
      <w:r>
        <w:rPr>
          <w:spacing w:val="-1"/>
        </w:rPr>
        <w:t>isti</w:t>
      </w:r>
      <w:r>
        <w:rPr>
          <w:spacing w:val="2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op</w:t>
      </w:r>
      <w:r>
        <w:t>era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er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ce.</w:t>
      </w:r>
    </w:p>
    <w:p w14:paraId="3C9791A6" w14:textId="77777777" w:rsidR="00671730" w:rsidRDefault="006717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BB541D" w14:textId="77777777" w:rsidR="00671730" w:rsidRDefault="00671730">
      <w:pPr>
        <w:kinsoku w:val="0"/>
        <w:overflowPunct w:val="0"/>
        <w:spacing w:before="19" w:line="240" w:lineRule="exact"/>
      </w:pPr>
    </w:p>
    <w:p w14:paraId="3696A8F7" w14:textId="77777777" w:rsidR="00671730" w:rsidRDefault="00671730">
      <w:pPr>
        <w:pStyle w:val="BodyText"/>
        <w:tabs>
          <w:tab w:val="left" w:pos="1019"/>
        </w:tabs>
        <w:kinsoku w:val="0"/>
        <w:overflowPunct w:val="0"/>
        <w:ind w:left="119" w:firstLine="0"/>
      </w:pP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t>2</w:t>
      </w:r>
      <w:r>
        <w:tab/>
      </w:r>
      <w:r>
        <w:rPr>
          <w:spacing w:val="2"/>
        </w:rP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</w:p>
    <w:p w14:paraId="4CDCC9B2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4D3293D2" w14:textId="77777777" w:rsidR="00671730" w:rsidRDefault="00671730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Ma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>rer</w:t>
      </w:r>
    </w:p>
    <w:p w14:paraId="285DB72F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2E493C06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t>Hach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</w:p>
    <w:p w14:paraId="4A9083A0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ind w:left="1559"/>
      </w:pPr>
      <w:r>
        <w:t>Hach</w:t>
      </w:r>
      <w:r>
        <w:rPr>
          <w:spacing w:val="-10"/>
        </w:rPr>
        <w:t xml:space="preserve"> </w:t>
      </w:r>
      <w:r>
        <w:rPr>
          <w:spacing w:val="1"/>
        </w:rPr>
        <w:t>3400</w:t>
      </w:r>
      <w:r>
        <w:rPr>
          <w:spacing w:val="-2"/>
        </w:rPr>
        <w:t>-</w:t>
      </w:r>
      <w:r>
        <w:rPr>
          <w:spacing w:val="-1"/>
        </w:rPr>
        <w:t>S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</w:p>
    <w:p w14:paraId="25167BFA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6A9EDA0B" w14:textId="77777777" w:rsidR="00671730" w:rsidRDefault="00671730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Ma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>red</w:t>
      </w:r>
      <w:r>
        <w:rPr>
          <w:spacing w:val="-14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t</w:t>
      </w:r>
    </w:p>
    <w:p w14:paraId="6B1FC8FC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3D6E6874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Hach</w:t>
      </w:r>
      <w:r>
        <w:rPr>
          <w:spacing w:val="-8"/>
        </w:rPr>
        <w:t xml:space="preserve"> </w:t>
      </w:r>
      <w:r>
        <w:rPr>
          <w:spacing w:val="1"/>
        </w:rPr>
        <w:t>3400</w:t>
      </w:r>
      <w:r>
        <w:rPr>
          <w:spacing w:val="-2"/>
        </w:rPr>
        <w:t>-</w:t>
      </w:r>
      <w:r>
        <w:rPr>
          <w:spacing w:val="-1"/>
        </w:rPr>
        <w:t>S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:</w:t>
      </w:r>
    </w:p>
    <w:p w14:paraId="4FA9FC30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ind w:left="1559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it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tit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t>e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t>es</w:t>
      </w:r>
    </w:p>
    <w:p w14:paraId="473C934E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ind w:left="1559"/>
      </w:pP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t>ral</w:t>
      </w:r>
      <w:r>
        <w:rPr>
          <w:spacing w:val="-11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</w:p>
    <w:p w14:paraId="79EBF751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ind w:left="1559" w:right="297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y</w:t>
      </w:r>
      <w:r>
        <w:rPr>
          <w:spacing w:val="-1"/>
        </w:rPr>
        <w:t>-t</w:t>
      </w:r>
      <w: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ce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era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acc</w:t>
      </w:r>
      <w:r>
        <w:rPr>
          <w:spacing w:val="-2"/>
        </w:rPr>
        <w:t>u</w:t>
      </w:r>
      <w:r>
        <w:t>ra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</w:p>
    <w:p w14:paraId="6C7BD26A" w14:textId="77777777" w:rsidR="00671730" w:rsidRDefault="00671730">
      <w:pPr>
        <w:pStyle w:val="BodyText"/>
        <w:numPr>
          <w:ilvl w:val="3"/>
          <w:numId w:val="2"/>
        </w:numPr>
        <w:tabs>
          <w:tab w:val="left" w:pos="1558"/>
        </w:tabs>
        <w:kinsoku w:val="0"/>
        <w:overflowPunct w:val="0"/>
        <w:spacing w:line="228" w:lineRule="exact"/>
        <w:ind w:left="1559"/>
      </w:pPr>
      <w:r>
        <w:t>D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it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ce</w:t>
      </w:r>
    </w:p>
    <w:p w14:paraId="65440D3D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7EBCCA2D" w14:textId="77777777" w:rsidR="00671730" w:rsidRDefault="00671730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nt</w:t>
      </w:r>
    </w:p>
    <w:p w14:paraId="2BA52B91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Hach</w:t>
      </w:r>
      <w:r>
        <w:rPr>
          <w:spacing w:val="-6"/>
        </w:rPr>
        <w:t xml:space="preserve"> </w:t>
      </w:r>
      <w:r>
        <w:rPr>
          <w:spacing w:val="1"/>
        </w:rPr>
        <w:t>3400</w:t>
      </w:r>
      <w:r>
        <w:rPr>
          <w:spacing w:val="-2"/>
        </w:rPr>
        <w:t>-</w:t>
      </w:r>
      <w:r>
        <w:rPr>
          <w:spacing w:val="-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10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100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ers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14:paraId="7A852008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 w:hanging="361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100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T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era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ns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r.</w:t>
      </w:r>
    </w:p>
    <w:p w14:paraId="602AC240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spacing w:line="228" w:lineRule="exact"/>
        <w:ind w:left="1199" w:hanging="361"/>
      </w:pPr>
      <w:r>
        <w:rPr>
          <w:spacing w:val="1"/>
        </w:rPr>
        <w:t>W</w:t>
      </w:r>
      <w:r>
        <w:t>e</w:t>
      </w:r>
      <w:r>
        <w:rPr>
          <w:spacing w:val="-1"/>
        </w:rPr>
        <w:t>tt</w:t>
      </w:r>
      <w:r>
        <w:t>ed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t>:</w:t>
      </w:r>
    </w:p>
    <w:p w14:paraId="636AE817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ind w:left="1559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itt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1756A834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  <w:ind w:right="143"/>
      </w:pP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tit</w:t>
      </w:r>
      <w: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31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eel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u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-2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5"/>
        </w:rPr>
        <w:t>y</w:t>
      </w:r>
      <w:r>
        <w:t>)</w:t>
      </w:r>
    </w:p>
    <w:p w14:paraId="727F914E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r: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T</w:t>
      </w:r>
      <w:r>
        <w:rPr>
          <w:spacing w:val="-1"/>
        </w:rPr>
        <w:t>F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>®</w:t>
      </w:r>
    </w:p>
    <w:p w14:paraId="22F642F1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O</w:t>
      </w:r>
      <w:r>
        <w:rPr>
          <w:spacing w:val="-2"/>
        </w:rPr>
        <w:t>-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a</w:t>
      </w:r>
      <w:r>
        <w:rPr>
          <w:spacing w:val="-1"/>
        </w:rPr>
        <w:t>ls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rea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it</w:t>
      </w:r>
      <w:r>
        <w:rPr>
          <w:spacing w:val="1"/>
        </w:rPr>
        <w:t>on</w:t>
      </w:r>
      <w:r>
        <w:t>®</w:t>
      </w:r>
    </w:p>
    <w:p w14:paraId="5C72D6B7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spacing w:line="228" w:lineRule="exact"/>
        <w:ind w:left="1559"/>
      </w:pPr>
      <w: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-</w:t>
      </w:r>
      <w:r>
        <w:rPr>
          <w:spacing w:val="-2"/>
        </w:rPr>
        <w:t>m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2"/>
        </w:rPr>
        <w:t>l</w:t>
      </w:r>
      <w:r>
        <w:rPr>
          <w:spacing w:val="-1"/>
        </w:rPr>
        <w:t>li</w:t>
      </w:r>
      <w:r>
        <w:t>c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eral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3CA4090A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-1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-1"/>
        </w:rPr>
        <w:t>ite</w:t>
      </w:r>
    </w:p>
    <w:p w14:paraId="7BFBA74F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r: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y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n®</w:t>
      </w:r>
    </w:p>
    <w:p w14:paraId="004E8A5F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O</w:t>
      </w:r>
      <w:r>
        <w:rPr>
          <w:spacing w:val="-2"/>
        </w:rPr>
        <w:t>-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a</w:t>
      </w:r>
      <w:r>
        <w:rPr>
          <w:spacing w:val="-1"/>
        </w:rPr>
        <w:t>ls</w:t>
      </w:r>
      <w:r>
        <w:t>:</w:t>
      </w:r>
      <w:r>
        <w:rPr>
          <w:spacing w:val="-8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n®</w:t>
      </w:r>
    </w:p>
    <w:p w14:paraId="601F1DF9" w14:textId="77777777" w:rsidR="00671730" w:rsidRDefault="00671730">
      <w:pPr>
        <w:pStyle w:val="BodyText"/>
        <w:numPr>
          <w:ilvl w:val="3"/>
          <w:numId w:val="2"/>
        </w:numPr>
        <w:tabs>
          <w:tab w:val="left" w:pos="1559"/>
        </w:tabs>
        <w:kinsoku w:val="0"/>
        <w:overflowPunct w:val="0"/>
        <w:ind w:left="1559"/>
      </w:pPr>
      <w:r>
        <w:rPr>
          <w:spacing w:val="1"/>
        </w:rPr>
        <w:t>Bo</w:t>
      </w:r>
      <w:r>
        <w:rPr>
          <w:spacing w:val="-1"/>
        </w:rPr>
        <w:t>il</w:t>
      </w:r>
      <w:r>
        <w:t>er</w:t>
      </w:r>
      <w:r>
        <w:rPr>
          <w:spacing w:val="-1"/>
        </w:rPr>
        <w:t>/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24CDD3E5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31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t>e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tit</w:t>
      </w:r>
      <w: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u</w:t>
      </w:r>
      <w:r>
        <w:t>m</w:t>
      </w:r>
    </w:p>
    <w:p w14:paraId="0746B26A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  <w:spacing w:line="228" w:lineRule="exact"/>
      </w:pP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r:</w:t>
      </w:r>
      <w:r>
        <w:rPr>
          <w:spacing w:val="-15"/>
        </w:rPr>
        <w:t xml:space="preserve"> </w:t>
      </w:r>
      <w:r>
        <w:rPr>
          <w:spacing w:val="2"/>
        </w:rPr>
        <w:t>P</w:t>
      </w:r>
      <w:r>
        <w:t>EEK®</w:t>
      </w:r>
    </w:p>
    <w:p w14:paraId="3E374527" w14:textId="77777777" w:rsidR="00671730" w:rsidRDefault="00671730">
      <w:pPr>
        <w:pStyle w:val="BodyText"/>
        <w:numPr>
          <w:ilvl w:val="4"/>
          <w:numId w:val="2"/>
        </w:numPr>
        <w:tabs>
          <w:tab w:val="left" w:pos="1919"/>
        </w:tabs>
        <w:kinsoku w:val="0"/>
        <w:overflowPunct w:val="0"/>
      </w:pPr>
      <w:r>
        <w:t>O</w:t>
      </w:r>
      <w:r>
        <w:rPr>
          <w:spacing w:val="-2"/>
        </w:rPr>
        <w:t>-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a</w:t>
      </w:r>
      <w:r>
        <w:rPr>
          <w:spacing w:val="-1"/>
        </w:rPr>
        <w:t>ls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1"/>
        </w:rPr>
        <w:t>st</w:t>
      </w:r>
      <w:r>
        <w:rPr>
          <w:spacing w:val="3"/>
        </w:rPr>
        <w:t>o</w:t>
      </w:r>
      <w:r>
        <w:rPr>
          <w:spacing w:val="-5"/>
        </w:rPr>
        <w:t>m</w:t>
      </w:r>
      <w:r>
        <w:t>er</w:t>
      </w:r>
    </w:p>
    <w:p w14:paraId="6964CF4B" w14:textId="77777777" w:rsidR="00671730" w:rsidRDefault="00671730">
      <w:pPr>
        <w:pStyle w:val="BodyText"/>
        <w:numPr>
          <w:ilvl w:val="3"/>
          <w:numId w:val="2"/>
        </w:numPr>
        <w:tabs>
          <w:tab w:val="left" w:pos="1558"/>
        </w:tabs>
        <w:kinsoku w:val="0"/>
        <w:overflowPunct w:val="0"/>
        <w:ind w:left="1559"/>
      </w:pPr>
      <w:r>
        <w:rPr>
          <w:spacing w:val="-1"/>
        </w:rPr>
        <w:t>S</w:t>
      </w:r>
      <w:r>
        <w:t>a</w:t>
      </w:r>
      <w:r>
        <w:rPr>
          <w:spacing w:val="-2"/>
        </w:rPr>
        <w:t>n</w:t>
      </w:r>
      <w:r>
        <w:rPr>
          <w:spacing w:val="-1"/>
        </w:rPr>
        <w:t>it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t>)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r:</w:t>
      </w:r>
    </w:p>
    <w:p w14:paraId="5B716030" w14:textId="77777777" w:rsidR="00671730" w:rsidRDefault="00671730">
      <w:pPr>
        <w:pStyle w:val="BodyText"/>
        <w:numPr>
          <w:ilvl w:val="4"/>
          <w:numId w:val="2"/>
        </w:numPr>
        <w:tabs>
          <w:tab w:val="left" w:pos="1918"/>
        </w:tabs>
        <w:kinsoku w:val="0"/>
        <w:overflowPunct w:val="0"/>
        <w:ind w:left="1918"/>
      </w:pP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31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t>e</w:t>
      </w:r>
      <w:r>
        <w:rPr>
          <w:spacing w:val="2"/>
        </w:rPr>
        <w:t>e</w:t>
      </w:r>
      <w:r>
        <w:t>l</w:t>
      </w:r>
    </w:p>
    <w:p w14:paraId="2783F984" w14:textId="77777777" w:rsidR="00671730" w:rsidRDefault="00671730">
      <w:pPr>
        <w:pStyle w:val="BodyText"/>
        <w:numPr>
          <w:ilvl w:val="4"/>
          <w:numId w:val="2"/>
        </w:numPr>
        <w:tabs>
          <w:tab w:val="left" w:pos="1918"/>
        </w:tabs>
        <w:kinsoku w:val="0"/>
        <w:overflowPunct w:val="0"/>
        <w:ind w:left="1918"/>
      </w:pP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r: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T</w:t>
      </w:r>
      <w:r>
        <w:rPr>
          <w:spacing w:val="-1"/>
        </w:rPr>
        <w:t>F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>®</w:t>
      </w:r>
    </w:p>
    <w:p w14:paraId="0D07FBE5" w14:textId="77777777" w:rsidR="00671730" w:rsidRDefault="00671730">
      <w:pPr>
        <w:pStyle w:val="BodyText"/>
        <w:numPr>
          <w:ilvl w:val="4"/>
          <w:numId w:val="2"/>
        </w:numPr>
        <w:tabs>
          <w:tab w:val="left" w:pos="1918"/>
        </w:tabs>
        <w:kinsoku w:val="0"/>
        <w:overflowPunct w:val="0"/>
        <w:ind w:left="1918"/>
      </w:pPr>
      <w:r>
        <w:t>O</w:t>
      </w:r>
      <w:r>
        <w:rPr>
          <w:spacing w:val="-2"/>
        </w:rPr>
        <w:t>-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a</w:t>
      </w:r>
      <w:r>
        <w:rPr>
          <w:spacing w:val="-1"/>
        </w:rPr>
        <w:t>ls</w:t>
      </w:r>
      <w:r>
        <w:t>:</w:t>
      </w:r>
      <w:r>
        <w:rPr>
          <w:spacing w:val="-8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n®</w:t>
      </w:r>
    </w:p>
    <w:p w14:paraId="065749DA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5DB8D283" w14:textId="77777777" w:rsidR="00671730" w:rsidRDefault="00671730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ind w:left="838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</w:p>
    <w:p w14:paraId="1670CCC6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06C91F7" w14:textId="77777777" w:rsidR="00671730" w:rsidRDefault="00671730">
      <w:pPr>
        <w:pStyle w:val="BodyText"/>
        <w:numPr>
          <w:ilvl w:val="2"/>
          <w:numId w:val="2"/>
        </w:numPr>
        <w:tabs>
          <w:tab w:val="left" w:pos="1198"/>
        </w:tabs>
        <w:kinsoku w:val="0"/>
        <w:overflowPunct w:val="0"/>
        <w:ind w:left="1198"/>
      </w:pPr>
      <w:r>
        <w:rPr>
          <w:spacing w:val="-1"/>
        </w:rPr>
        <w:t>St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ard</w:t>
      </w:r>
      <w:r>
        <w:rPr>
          <w:spacing w:val="-1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t:</w:t>
      </w:r>
    </w:p>
    <w:p w14:paraId="60284F86" w14:textId="77777777" w:rsidR="00671730" w:rsidRDefault="00671730">
      <w:pPr>
        <w:pStyle w:val="BodyText"/>
        <w:numPr>
          <w:ilvl w:val="3"/>
          <w:numId w:val="2"/>
        </w:numPr>
        <w:tabs>
          <w:tab w:val="left" w:pos="1558"/>
        </w:tabs>
        <w:kinsoku w:val="0"/>
        <w:overflowPunct w:val="0"/>
        <w:ind w:left="1558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b</w:t>
      </w:r>
      <w:r>
        <w:t>e</w:t>
      </w:r>
    </w:p>
    <w:p w14:paraId="057FBAA0" w14:textId="77777777" w:rsidR="00671730" w:rsidRDefault="00671730">
      <w:pPr>
        <w:pStyle w:val="BodyText"/>
        <w:numPr>
          <w:ilvl w:val="3"/>
          <w:numId w:val="2"/>
        </w:numPr>
        <w:tabs>
          <w:tab w:val="left" w:pos="1558"/>
        </w:tabs>
        <w:kinsoku w:val="0"/>
        <w:overflowPunct w:val="0"/>
        <w:spacing w:line="228" w:lineRule="exact"/>
        <w:ind w:left="1558"/>
      </w:pP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t>ral</w:t>
      </w:r>
      <w:r>
        <w:rPr>
          <w:spacing w:val="-11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</w:p>
    <w:p w14:paraId="10273D22" w14:textId="77777777" w:rsidR="00671730" w:rsidRDefault="00671730">
      <w:pPr>
        <w:pStyle w:val="BodyText"/>
        <w:numPr>
          <w:ilvl w:val="3"/>
          <w:numId w:val="2"/>
        </w:numPr>
        <w:tabs>
          <w:tab w:val="left" w:pos="1558"/>
        </w:tabs>
        <w:kinsoku w:val="0"/>
        <w:overflowPunct w:val="0"/>
        <w:ind w:left="1558"/>
      </w:pPr>
      <w:r>
        <w:t>D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it</w:t>
      </w:r>
      <w:r>
        <w:t>al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</w:p>
    <w:p w14:paraId="4C60ECE2" w14:textId="77777777" w:rsidR="00671730" w:rsidRDefault="00671730">
      <w:pPr>
        <w:pStyle w:val="BodyText"/>
        <w:numPr>
          <w:ilvl w:val="3"/>
          <w:numId w:val="2"/>
        </w:numPr>
        <w:tabs>
          <w:tab w:val="left" w:pos="1558"/>
        </w:tabs>
        <w:kinsoku w:val="0"/>
        <w:overflowPunct w:val="0"/>
        <w:ind w:left="1558"/>
      </w:pPr>
      <w:r>
        <w:t>Ma</w:t>
      </w:r>
      <w:r>
        <w:rPr>
          <w:spacing w:val="-2"/>
        </w:rPr>
        <w:t>nu</w:t>
      </w:r>
      <w:r>
        <w:rPr>
          <w:spacing w:val="2"/>
        </w:rPr>
        <w:t>a</w:t>
      </w:r>
      <w:r>
        <w:t>l</w:t>
      </w:r>
    </w:p>
    <w:p w14:paraId="3D6C8866" w14:textId="77777777" w:rsidR="00671730" w:rsidRDefault="00671730">
      <w:pPr>
        <w:pStyle w:val="BodyText"/>
        <w:numPr>
          <w:ilvl w:val="2"/>
          <w:numId w:val="2"/>
        </w:numPr>
        <w:tabs>
          <w:tab w:val="left" w:pos="1198"/>
        </w:tabs>
        <w:kinsoku w:val="0"/>
        <w:overflowPunct w:val="0"/>
        <w:ind w:left="1198" w:hanging="361"/>
      </w:pPr>
      <w:r>
        <w:t>D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gu</w:t>
      </w:r>
      <w:r>
        <w:t>ra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</w:p>
    <w:p w14:paraId="07B972EC" w14:textId="77777777" w:rsidR="00671730" w:rsidRDefault="00671730">
      <w:pPr>
        <w:pStyle w:val="BodyText"/>
        <w:numPr>
          <w:ilvl w:val="2"/>
          <w:numId w:val="2"/>
        </w:numPr>
        <w:tabs>
          <w:tab w:val="left" w:pos="1198"/>
        </w:tabs>
        <w:kinsoku w:val="0"/>
        <w:overflowPunct w:val="0"/>
        <w:ind w:left="1198" w:hanging="361"/>
      </w:pPr>
      <w:r>
        <w:rPr>
          <w:spacing w:val="1"/>
        </w:rPr>
        <w:t>W</w:t>
      </w:r>
      <w:r>
        <w:t>e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-1"/>
        </w:rPr>
        <w:t>t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nf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u</w:t>
      </w:r>
      <w:r>
        <w:t>ra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14:paraId="707A6E3F" w14:textId="77777777" w:rsidR="00671730" w:rsidRDefault="00671730">
      <w:pPr>
        <w:pStyle w:val="BodyText"/>
        <w:numPr>
          <w:ilvl w:val="2"/>
          <w:numId w:val="2"/>
        </w:numPr>
        <w:tabs>
          <w:tab w:val="left" w:pos="1198"/>
        </w:tabs>
        <w:kinsoku w:val="0"/>
        <w:overflowPunct w:val="0"/>
        <w:ind w:left="1198" w:hanging="361"/>
        <w:sectPr w:rsidR="00671730">
          <w:pgSz w:w="12240" w:h="15840"/>
          <w:pgMar w:top="1460" w:right="620" w:bottom="280" w:left="1320" w:header="742" w:footer="0" w:gutter="0"/>
          <w:cols w:space="720"/>
          <w:noEndnote/>
        </w:sectPr>
      </w:pPr>
    </w:p>
    <w:p w14:paraId="23E44EAA" w14:textId="77777777" w:rsidR="00671730" w:rsidRDefault="006717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AA9944" w14:textId="77777777" w:rsidR="00671730" w:rsidRDefault="00671730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13C68073" w14:textId="77777777" w:rsidR="00671730" w:rsidRDefault="00671730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73"/>
        <w:ind w:left="839"/>
      </w:pPr>
      <w:r>
        <w:rPr>
          <w:spacing w:val="-3"/>
        </w:rPr>
        <w:t>A</w:t>
      </w:r>
      <w:r>
        <w:t>cc</w:t>
      </w:r>
      <w:r>
        <w:rPr>
          <w:spacing w:val="2"/>
        </w:rPr>
        <w:t>e</w:t>
      </w:r>
      <w:r>
        <w:rPr>
          <w:spacing w:val="-1"/>
        </w:rPr>
        <w:t>ss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es</w:t>
      </w:r>
    </w:p>
    <w:p w14:paraId="413A7ED7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7C20C762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-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een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100</w:t>
      </w:r>
      <w:r>
        <w:t>0</w:t>
      </w:r>
      <w:r>
        <w:rPr>
          <w:spacing w:val="-5"/>
        </w:rPr>
        <w:t xml:space="preserve"> m</w:t>
      </w:r>
      <w:r>
        <w:rPr>
          <w:spacing w:val="2"/>
        </w:rPr>
        <w:t>e</w:t>
      </w:r>
      <w:r>
        <w:rPr>
          <w:spacing w:val="-1"/>
        </w:rPr>
        <w:t>t</w:t>
      </w:r>
      <w:r>
        <w:t>ers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324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t</w:t>
      </w:r>
      <w:r>
        <w:t>.).</w:t>
      </w:r>
    </w:p>
    <w:p w14:paraId="108DED2C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spacing w:before="5" w:line="228" w:lineRule="exact"/>
        <w:ind w:left="1199" w:right="603" w:hanging="361"/>
      </w:pPr>
      <w:r>
        <w:rPr>
          <w:spacing w:val="1"/>
        </w:rPr>
        <w:t>J</w:t>
      </w:r>
      <w:r>
        <w:rPr>
          <w:spacing w:val="-2"/>
        </w:rPr>
        <w:t>un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6</w:t>
      </w:r>
      <w:r>
        <w:rPr>
          <w:spacing w:val="-2"/>
        </w:rPr>
        <w:t>-</w:t>
      </w:r>
      <w:r>
        <w:rPr>
          <w:spacing w:val="1"/>
        </w:rPr>
        <w:t>po</w:t>
      </w:r>
      <w:r>
        <w:rPr>
          <w:spacing w:val="-1"/>
        </w:rPr>
        <w:t>siti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-1"/>
        </w:rPr>
        <w:t>li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ra</w:t>
      </w:r>
      <w:r>
        <w:rPr>
          <w:spacing w:val="-1"/>
        </w:rP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un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</w:t>
      </w:r>
      <w:r>
        <w:rPr>
          <w:spacing w:val="-5"/>
        </w:rPr>
        <w:t>y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31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ee</w:t>
      </w:r>
      <w:r>
        <w:rPr>
          <w:spacing w:val="-1"/>
        </w:rPr>
        <w:t>l</w:t>
      </w:r>
      <w:r>
        <w:t>).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rea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14:paraId="2FD05A1F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spacing w:line="228" w:lineRule="exact"/>
        <w:ind w:left="1199" w:hanging="361"/>
      </w:pP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</w:p>
    <w:p w14:paraId="671E2662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t>M</w:t>
      </w:r>
      <w:r>
        <w:rPr>
          <w:spacing w:val="1"/>
        </w:rPr>
        <w:t>o</w:t>
      </w:r>
      <w:r>
        <w:rPr>
          <w:spacing w:val="-2"/>
        </w:rPr>
        <w:t>un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3"/>
        </w:rPr>
        <w:t>d</w:t>
      </w:r>
      <w:r>
        <w:rPr>
          <w:spacing w:val="-3"/>
        </w:rPr>
        <w:t>w</w:t>
      </w:r>
      <w:r>
        <w:t>are</w:t>
      </w:r>
    </w:p>
    <w:p w14:paraId="0AB3769D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t>f</w:t>
      </w:r>
      <w:r>
        <w:rPr>
          <w:spacing w:val="-1"/>
        </w:rPr>
        <w:t>itt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</w:p>
    <w:p w14:paraId="21DA25ED" w14:textId="77777777" w:rsidR="00671730" w:rsidRDefault="00671730">
      <w:pPr>
        <w:pStyle w:val="BodyText"/>
        <w:numPr>
          <w:ilvl w:val="2"/>
          <w:numId w:val="2"/>
        </w:numPr>
        <w:tabs>
          <w:tab w:val="left" w:pos="1199"/>
        </w:tabs>
        <w:kinsoku w:val="0"/>
        <w:overflowPunct w:val="0"/>
        <w:ind w:left="1199"/>
      </w:pPr>
      <w:r>
        <w:rPr>
          <w:spacing w:val="-2"/>
        </w:rP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t>-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3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</w:p>
    <w:p w14:paraId="48EDB41D" w14:textId="77777777" w:rsidR="00671730" w:rsidRDefault="006717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238D28" w14:textId="77777777" w:rsidR="00671730" w:rsidRDefault="00671730">
      <w:pPr>
        <w:kinsoku w:val="0"/>
        <w:overflowPunct w:val="0"/>
        <w:spacing w:before="19" w:line="240" w:lineRule="exact"/>
      </w:pPr>
    </w:p>
    <w:p w14:paraId="08EB2275" w14:textId="77777777" w:rsidR="00671730" w:rsidRDefault="00671730">
      <w:pPr>
        <w:pStyle w:val="BodyText"/>
        <w:tabs>
          <w:tab w:val="left" w:pos="1019"/>
        </w:tabs>
        <w:kinsoku w:val="0"/>
        <w:overflowPunct w:val="0"/>
        <w:ind w:left="119" w:firstLine="0"/>
      </w:pP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t>3</w:t>
      </w:r>
      <w:r>
        <w:tab/>
        <w:t>EXE</w:t>
      </w:r>
      <w:r>
        <w:rPr>
          <w:spacing w:val="-1"/>
        </w:rPr>
        <w:t>C</w:t>
      </w:r>
      <w:r>
        <w:t>U</w:t>
      </w:r>
      <w:r>
        <w:rPr>
          <w:spacing w:val="3"/>
        </w:rPr>
        <w:t>T</w:t>
      </w:r>
      <w:r>
        <w:t>ION</w:t>
      </w:r>
    </w:p>
    <w:p w14:paraId="3F959DB3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69CFA288" w14:textId="77777777" w:rsidR="00671730" w:rsidRDefault="00671730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left="839"/>
      </w:pPr>
      <w:r>
        <w:rPr>
          <w:spacing w:val="2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14:paraId="5D9B38AF" w14:textId="77777777" w:rsidR="00671730" w:rsidRDefault="0067173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6DA8664" w14:textId="77777777" w:rsidR="00671730" w:rsidRDefault="00671730">
      <w:pPr>
        <w:pStyle w:val="BodyText"/>
        <w:numPr>
          <w:ilvl w:val="2"/>
          <w:numId w:val="1"/>
        </w:numPr>
        <w:tabs>
          <w:tab w:val="left" w:pos="1199"/>
        </w:tabs>
        <w:kinsoku w:val="0"/>
        <w:overflowPunct w:val="0"/>
        <w:ind w:left="1199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Hach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1"/>
        </w:rPr>
        <w:t>d</w:t>
      </w:r>
      <w:r>
        <w:t>.</w:t>
      </w:r>
    </w:p>
    <w:p w14:paraId="286264A0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61BB0DBD" w14:textId="77777777" w:rsidR="00671730" w:rsidRDefault="00671730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left="839"/>
      </w:pPr>
      <w: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14:paraId="600AEDAA" w14:textId="77777777" w:rsidR="00671730" w:rsidRDefault="0067173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1E4C8314" w14:textId="77777777" w:rsidR="00671730" w:rsidRDefault="00671730">
      <w:pPr>
        <w:pStyle w:val="BodyText"/>
        <w:numPr>
          <w:ilvl w:val="2"/>
          <w:numId w:val="1"/>
        </w:numPr>
        <w:tabs>
          <w:tab w:val="left" w:pos="1198"/>
        </w:tabs>
        <w:kinsoku w:val="0"/>
        <w:overflowPunct w:val="0"/>
        <w:ind w:left="1198" w:right="144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t>zer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i</w:t>
      </w:r>
      <w:r>
        <w:rPr>
          <w:spacing w:val="2"/>
        </w:rPr>
        <w:t>c</w:t>
      </w:r>
      <w:r>
        <w:t>t</w:t>
      </w:r>
      <w:r>
        <w:rPr>
          <w:spacing w:val="-5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nu</w:t>
      </w:r>
      <w:r>
        <w:rPr>
          <w:spacing w:val="-2"/>
        </w:rPr>
        <w:t>f</w:t>
      </w:r>
      <w:r>
        <w:t>ac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3"/>
        </w:rPr>
        <w:t>r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rPr>
          <w:spacing w:val="3"/>
        </w:rP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nd</w:t>
      </w:r>
      <w:r>
        <w:rPr>
          <w:spacing w:val="-2"/>
          <w:w w:val="99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14:paraId="784D5474" w14:textId="77777777" w:rsidR="00671730" w:rsidRDefault="00671730">
      <w:pPr>
        <w:pStyle w:val="BodyText"/>
        <w:numPr>
          <w:ilvl w:val="2"/>
          <w:numId w:val="1"/>
        </w:numPr>
        <w:tabs>
          <w:tab w:val="left" w:pos="1199"/>
        </w:tabs>
        <w:kinsoku w:val="0"/>
        <w:overflowPunct w:val="0"/>
        <w:spacing w:line="230" w:lineRule="exact"/>
        <w:ind w:left="1198" w:right="625"/>
      </w:pPr>
      <w:r>
        <w:t>Ma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>rer’s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2"/>
        </w:rPr>
        <w:t>-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ar</w:t>
      </w:r>
      <w:r>
        <w:rPr>
          <w:spacing w:val="2"/>
        </w:rPr>
        <w:t>t</w:t>
      </w:r>
      <w:r>
        <w:rPr>
          <w:spacing w:val="-2"/>
        </w:rPr>
        <w:t>-u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t>ce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-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-2"/>
        </w:rPr>
        <w:t>hn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f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st</w:t>
      </w:r>
      <w:r>
        <w:t>e</w:t>
      </w:r>
      <w:r>
        <w:rPr>
          <w:spacing w:val="1"/>
        </w:rPr>
        <w:t>d</w:t>
      </w:r>
      <w:r>
        <w:t>.</w:t>
      </w:r>
    </w:p>
    <w:p w14:paraId="49ADDD34" w14:textId="77777777" w:rsidR="00671730" w:rsidRDefault="00671730">
      <w:pPr>
        <w:pStyle w:val="BodyText"/>
        <w:numPr>
          <w:ilvl w:val="3"/>
          <w:numId w:val="1"/>
        </w:numPr>
        <w:tabs>
          <w:tab w:val="left" w:pos="1558"/>
        </w:tabs>
        <w:kinsoku w:val="0"/>
        <w:overflowPunct w:val="0"/>
        <w:spacing w:line="228" w:lineRule="exact"/>
        <w:ind w:left="1558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art-</w:t>
      </w:r>
      <w:r>
        <w:rPr>
          <w:spacing w:val="-2"/>
        </w:rPr>
        <w:t>u</w:t>
      </w:r>
      <w:r>
        <w:rPr>
          <w:spacing w:val="1"/>
        </w:rPr>
        <w:t>p</w:t>
      </w:r>
      <w:r>
        <w:t>.</w:t>
      </w:r>
    </w:p>
    <w:p w14:paraId="2E0BDF7F" w14:textId="77777777" w:rsidR="00671730" w:rsidRDefault="00671730">
      <w:pPr>
        <w:pStyle w:val="BodyText"/>
        <w:numPr>
          <w:ilvl w:val="3"/>
          <w:numId w:val="1"/>
        </w:numPr>
        <w:tabs>
          <w:tab w:val="left" w:pos="1558"/>
        </w:tabs>
        <w:kinsoku w:val="0"/>
        <w:overflowPunct w:val="0"/>
        <w:ind w:left="1558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t>ar</w:t>
      </w:r>
      <w:r>
        <w:rPr>
          <w:spacing w:val="2"/>
        </w:rPr>
        <w:t>t</w:t>
      </w:r>
      <w:r>
        <w:t>-</w:t>
      </w:r>
      <w:r>
        <w:rPr>
          <w:spacing w:val="-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re.</w:t>
      </w:r>
    </w:p>
    <w:p w14:paraId="1889C92E" w14:textId="77777777" w:rsidR="00671730" w:rsidRDefault="00671730">
      <w:pPr>
        <w:pStyle w:val="BodyText"/>
        <w:numPr>
          <w:ilvl w:val="4"/>
          <w:numId w:val="1"/>
        </w:numPr>
        <w:tabs>
          <w:tab w:val="left" w:pos="1918"/>
        </w:tabs>
        <w:kinsoku w:val="0"/>
        <w:overflowPunct w:val="0"/>
        <w:ind w:left="1918"/>
      </w:pPr>
      <w:r>
        <w:t>Ge</w:t>
      </w:r>
      <w:r>
        <w:rPr>
          <w:spacing w:val="-2"/>
        </w:rPr>
        <w:t>n</w:t>
      </w:r>
      <w:r>
        <w:t>eral</w:t>
      </w:r>
      <w:r>
        <w:rPr>
          <w:spacing w:val="-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</w:p>
    <w:p w14:paraId="78F7AC78" w14:textId="77777777" w:rsidR="00671730" w:rsidRDefault="00671730">
      <w:pPr>
        <w:pStyle w:val="BodyText"/>
        <w:numPr>
          <w:ilvl w:val="4"/>
          <w:numId w:val="1"/>
        </w:numPr>
        <w:tabs>
          <w:tab w:val="left" w:pos="1918"/>
        </w:tabs>
        <w:kinsoku w:val="0"/>
        <w:overflowPunct w:val="0"/>
        <w:spacing w:line="228" w:lineRule="exact"/>
        <w:ind w:left="1918"/>
      </w:pP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cal</w:t>
      </w:r>
      <w:r>
        <w:rPr>
          <w:spacing w:val="-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</w:p>
    <w:p w14:paraId="50A071BA" w14:textId="77777777" w:rsidR="00671730" w:rsidRDefault="00671730">
      <w:pPr>
        <w:pStyle w:val="BodyText"/>
        <w:numPr>
          <w:ilvl w:val="4"/>
          <w:numId w:val="1"/>
        </w:numPr>
        <w:tabs>
          <w:tab w:val="left" w:pos="1918"/>
        </w:tabs>
        <w:kinsoku w:val="0"/>
        <w:overflowPunct w:val="0"/>
        <w:ind w:left="1918"/>
      </w:pPr>
      <w:r>
        <w:t>Hach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</w:p>
    <w:p w14:paraId="3637C968" w14:textId="77777777" w:rsidR="00671730" w:rsidRDefault="00671730">
      <w:pPr>
        <w:pStyle w:val="BodyText"/>
        <w:numPr>
          <w:ilvl w:val="4"/>
          <w:numId w:val="1"/>
        </w:numPr>
        <w:tabs>
          <w:tab w:val="left" w:pos="1918"/>
        </w:tabs>
        <w:kinsoku w:val="0"/>
        <w:overflowPunct w:val="0"/>
        <w:ind w:left="1918"/>
      </w:pP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rPr>
          <w:spacing w:val="-2"/>
        </w:rPr>
        <w:t>’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2"/>
        </w:rPr>
        <w:t>n</w:t>
      </w:r>
      <w:r>
        <w:t>el</w:t>
      </w:r>
    </w:p>
    <w:p w14:paraId="153676A5" w14:textId="77777777" w:rsidR="00671730" w:rsidRDefault="00671730">
      <w:pPr>
        <w:pStyle w:val="BodyText"/>
        <w:numPr>
          <w:ilvl w:val="4"/>
          <w:numId w:val="1"/>
        </w:numPr>
        <w:tabs>
          <w:tab w:val="left" w:pos="1918"/>
        </w:tabs>
        <w:kinsoku w:val="0"/>
        <w:overflowPunct w:val="0"/>
        <w:ind w:left="1918"/>
      </w:pPr>
      <w:r>
        <w:t>E</w:t>
      </w:r>
      <w:r>
        <w:rPr>
          <w:spacing w:val="-2"/>
        </w:rPr>
        <w:t>ng</w:t>
      </w:r>
      <w:r>
        <w:rPr>
          <w:spacing w:val="2"/>
        </w:rPr>
        <w:t>i</w:t>
      </w:r>
      <w:r>
        <w:rPr>
          <w:spacing w:val="-2"/>
        </w:rPr>
        <w:t>n</w:t>
      </w:r>
      <w:r>
        <w:t>eer</w:t>
      </w:r>
    </w:p>
    <w:p w14:paraId="657265F1" w14:textId="77777777" w:rsidR="00671730" w:rsidRDefault="006717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BDABC2" w14:textId="77777777" w:rsidR="00671730" w:rsidRPr="00671730" w:rsidRDefault="00671730" w:rsidP="00671730">
      <w:pPr>
        <w:pStyle w:val="CSIOUTLINE"/>
        <w:numPr>
          <w:ilvl w:val="1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671730">
        <w:rPr>
          <w:rFonts w:ascii="Times New Roman" w:hAnsi="Times New Roman"/>
          <w:color w:val="000000"/>
          <w:sz w:val="20"/>
          <w:szCs w:val="20"/>
        </w:rPr>
        <w:t>Manufacturer’s Service and Start-Up</w:t>
      </w:r>
    </w:p>
    <w:p w14:paraId="3773302E" w14:textId="77777777" w:rsidR="00671730" w:rsidRPr="00671730" w:rsidRDefault="00671730" w:rsidP="00671730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/>
          <w:sz w:val="20"/>
          <w:szCs w:val="20"/>
        </w:rPr>
      </w:pPr>
    </w:p>
    <w:p w14:paraId="590C348B" w14:textId="77777777" w:rsidR="00671730" w:rsidRPr="00671730" w:rsidRDefault="00671730" w:rsidP="00671730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 w:val="20"/>
          <w:szCs w:val="20"/>
        </w:rPr>
      </w:pPr>
      <w:r w:rsidRPr="00671730">
        <w:rPr>
          <w:rFonts w:ascii="Times New Roman" w:hAnsi="Times New Roman"/>
          <w:color w:val="000000"/>
          <w:sz w:val="20"/>
          <w:szCs w:val="20"/>
        </w:rPr>
        <w:t>Contractor will include the manufacturer’s services to perform start-up on instrument to include basic operational training and certification of performance of the instrument.</w:t>
      </w:r>
    </w:p>
    <w:p w14:paraId="44489E8C" w14:textId="77777777" w:rsidR="00671730" w:rsidRPr="00671730" w:rsidRDefault="00671730" w:rsidP="00671730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 w:val="20"/>
          <w:szCs w:val="20"/>
        </w:rPr>
      </w:pPr>
      <w:r w:rsidRPr="00671730">
        <w:rPr>
          <w:rFonts w:ascii="Times New Roman" w:hAnsi="Times New Roman"/>
          <w:color w:val="000000"/>
          <w:sz w:val="20"/>
          <w:szCs w:val="20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30F749D6" w14:textId="77777777" w:rsidR="00671730" w:rsidRPr="00671730" w:rsidRDefault="00671730" w:rsidP="00671730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 w:val="20"/>
          <w:szCs w:val="20"/>
        </w:rPr>
      </w:pPr>
      <w:r w:rsidRPr="00671730">
        <w:rPr>
          <w:rFonts w:ascii="Times New Roman" w:hAnsi="Times New Roman"/>
          <w:color w:val="000000"/>
          <w:sz w:val="20"/>
          <w:szCs w:val="20"/>
        </w:rPr>
        <w:t>Items A and B are to be performed by manufacturer’s factory-trained service personnel.  Field service and factory repair by personnel not employed by the manufacturer is not allowed.</w:t>
      </w:r>
    </w:p>
    <w:p w14:paraId="19D85C94" w14:textId="77777777" w:rsidR="00671730" w:rsidRPr="00671730" w:rsidRDefault="00671730" w:rsidP="00671730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 w:val="20"/>
          <w:szCs w:val="20"/>
        </w:rPr>
      </w:pPr>
      <w:r w:rsidRPr="00671730">
        <w:rPr>
          <w:rFonts w:ascii="Times New Roman" w:hAnsi="Times New Roman"/>
          <w:color w:val="000000"/>
          <w:sz w:val="20"/>
          <w:szCs w:val="20"/>
        </w:rPr>
        <w:t xml:space="preserve">Use of manufacturer’s service parts and reagents is required.  Third-party parts and reagents are not approved for use. </w:t>
      </w:r>
    </w:p>
    <w:p w14:paraId="1C645855" w14:textId="77777777" w:rsidR="00671730" w:rsidRPr="00671730" w:rsidRDefault="00671730">
      <w:pPr>
        <w:kinsoku w:val="0"/>
        <w:overflowPunct w:val="0"/>
        <w:spacing w:before="19" w:line="240" w:lineRule="exact"/>
        <w:rPr>
          <w:sz w:val="20"/>
          <w:szCs w:val="20"/>
        </w:rPr>
      </w:pPr>
    </w:p>
    <w:p w14:paraId="509D820E" w14:textId="77777777" w:rsidR="00671730" w:rsidRPr="00671730" w:rsidRDefault="00671730">
      <w:pPr>
        <w:pStyle w:val="BodyText"/>
        <w:kinsoku w:val="0"/>
        <w:overflowPunct w:val="0"/>
        <w:ind w:left="14" w:firstLine="0"/>
        <w:jc w:val="center"/>
      </w:pPr>
      <w:r w:rsidRPr="00671730">
        <w:t>END</w:t>
      </w:r>
      <w:r w:rsidRPr="00671730">
        <w:rPr>
          <w:spacing w:val="-8"/>
        </w:rPr>
        <w:t xml:space="preserve"> </w:t>
      </w:r>
      <w:r w:rsidRPr="00671730">
        <w:t>OF</w:t>
      </w:r>
      <w:r w:rsidRPr="00671730">
        <w:rPr>
          <w:spacing w:val="-8"/>
        </w:rPr>
        <w:t xml:space="preserve"> </w:t>
      </w:r>
      <w:r w:rsidRPr="00671730">
        <w:rPr>
          <w:spacing w:val="-1"/>
        </w:rPr>
        <w:t>S</w:t>
      </w:r>
      <w:r w:rsidRPr="00671730">
        <w:t>E</w:t>
      </w:r>
      <w:r w:rsidRPr="00671730">
        <w:rPr>
          <w:spacing w:val="-1"/>
        </w:rPr>
        <w:t>C</w:t>
      </w:r>
      <w:r w:rsidRPr="00671730">
        <w:rPr>
          <w:spacing w:val="3"/>
        </w:rPr>
        <w:t>T</w:t>
      </w:r>
      <w:r w:rsidRPr="00671730">
        <w:t>ION</w:t>
      </w:r>
    </w:p>
    <w:sectPr w:rsidR="00671730" w:rsidRPr="00671730">
      <w:pgSz w:w="12240" w:h="15840"/>
      <w:pgMar w:top="1460" w:right="620" w:bottom="280" w:left="1320" w:header="7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CEC9" w14:textId="77777777" w:rsidR="005E26D9" w:rsidRDefault="005E26D9">
      <w:r>
        <w:separator/>
      </w:r>
    </w:p>
  </w:endnote>
  <w:endnote w:type="continuationSeparator" w:id="0">
    <w:p w14:paraId="4176B13D" w14:textId="77777777" w:rsidR="005E26D9" w:rsidRDefault="005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6527" w14:textId="77777777" w:rsidR="005E26D9" w:rsidRDefault="005E26D9">
      <w:r>
        <w:separator/>
      </w:r>
    </w:p>
  </w:footnote>
  <w:footnote w:type="continuationSeparator" w:id="0">
    <w:p w14:paraId="4FCEEFFB" w14:textId="77777777" w:rsidR="005E26D9" w:rsidRDefault="005E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482E" w14:textId="77777777" w:rsidR="00671730" w:rsidRDefault="005E26D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21E135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1pt;width:72.05pt;height:38.35pt;z-index:-2;mso-position-horizontal-relative:page;mso-position-vertical-relative:page" o:allowincell="f" filled="f" stroked="f">
          <v:textbox inset="0,0,0,0">
            <w:txbxContent>
              <w:p w14:paraId="1031646C" w14:textId="77777777" w:rsidR="00671730" w:rsidRDefault="00671730">
                <w:pPr>
                  <w:kinsoku w:val="0"/>
                  <w:overflowPunct w:val="0"/>
                  <w:spacing w:line="245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pacing w:val="-2"/>
                    <w:sz w:val="22"/>
                    <w:szCs w:val="22"/>
                  </w:rPr>
                  <w:t>D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e</w:t>
                </w:r>
              </w:p>
              <w:p w14:paraId="51E63895" w14:textId="77777777" w:rsidR="00671730" w:rsidRDefault="00671730">
                <w:pPr>
                  <w:kinsoku w:val="0"/>
                  <w:overflowPunct w:val="0"/>
                  <w:spacing w:before="1" w:line="254" w:lineRule="exact"/>
                  <w:ind w:left="20" w:right="20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>o</w:t>
                </w:r>
                <w:r>
                  <w:rPr>
                    <w:spacing w:val="3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ct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-4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 xml:space="preserve">ber </w:t>
                </w:r>
                <w:r>
                  <w:rPr>
                    <w:spacing w:val="-1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-3"/>
                    <w:sz w:val="22"/>
                    <w:szCs w:val="22"/>
                  </w:rPr>
                  <w:t>o</w:t>
                </w:r>
                <w:r>
                  <w:rPr>
                    <w:spacing w:val="3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ct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pacing w:val="-4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-4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7C2BC85">
        <v:shape id="_x0000_s2050" type="#_x0000_t202" style="position:absolute;margin-left:302.25pt;margin-top:36.1pt;width:275.75pt;height:38.35pt;z-index:-1;mso-position-horizontal-relative:page;mso-position-vertical-relative:page" o:allowincell="f" filled="f" stroked="f">
          <v:textbox inset="0,0,0,0">
            <w:txbxContent>
              <w:p w14:paraId="3EA4370A" w14:textId="77777777" w:rsidR="00671730" w:rsidRDefault="00671730">
                <w:pPr>
                  <w:kinsoku w:val="0"/>
                  <w:overflowPunct w:val="0"/>
                  <w:spacing w:line="245" w:lineRule="exact"/>
                  <w:ind w:right="40"/>
                  <w:jc w:val="right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SEC</w:t>
                </w:r>
                <w:r>
                  <w:rPr>
                    <w:spacing w:val="2"/>
                    <w:sz w:val="22"/>
                    <w:szCs w:val="22"/>
                  </w:rPr>
                  <w:t>T</w:t>
                </w:r>
                <w:r>
                  <w:rPr>
                    <w:spacing w:val="-4"/>
                    <w:sz w:val="22"/>
                    <w:szCs w:val="22"/>
                  </w:rPr>
                  <w:t>I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13400</w:t>
                </w:r>
              </w:p>
              <w:p w14:paraId="3CE05239" w14:textId="77777777" w:rsidR="00671730" w:rsidRDefault="00671730">
                <w:pPr>
                  <w:kinsoku w:val="0"/>
                  <w:overflowPunct w:val="0"/>
                  <w:spacing w:line="252" w:lineRule="exact"/>
                  <w:ind w:right="43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</w:t>
                </w:r>
                <w:r>
                  <w:rPr>
                    <w:spacing w:val="-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-1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U</w:t>
                </w:r>
                <w:r>
                  <w:rPr>
                    <w:spacing w:val="-1"/>
                    <w:sz w:val="22"/>
                    <w:szCs w:val="22"/>
                  </w:rPr>
                  <w:t>RE</w:t>
                </w:r>
                <w:r>
                  <w:rPr>
                    <w:sz w:val="22"/>
                    <w:szCs w:val="22"/>
                  </w:rPr>
                  <w:t>M</w:t>
                </w:r>
                <w:r>
                  <w:rPr>
                    <w:spacing w:val="-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T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AN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4"/>
                    <w:sz w:val="22"/>
                    <w:szCs w:val="22"/>
                  </w:rPr>
                  <w:t>C</w:t>
                </w:r>
                <w:r>
                  <w:rPr>
                    <w:spacing w:val="-2"/>
                    <w:sz w:val="22"/>
                    <w:szCs w:val="22"/>
                  </w:rPr>
                  <w:t>ON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pacing w:val="-4"/>
                    <w:sz w:val="22"/>
                    <w:szCs w:val="22"/>
                  </w:rPr>
                  <w:t>I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>S</w:t>
                </w:r>
                <w:r>
                  <w:rPr>
                    <w:spacing w:val="2"/>
                    <w:sz w:val="22"/>
                    <w:szCs w:val="22"/>
                  </w:rPr>
                  <w:t>T</w:t>
                </w:r>
                <w:r>
                  <w:rPr>
                    <w:spacing w:val="-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U</w:t>
                </w:r>
                <w:r>
                  <w:rPr>
                    <w:sz w:val="22"/>
                    <w:szCs w:val="22"/>
                  </w:rPr>
                  <w:t>M</w:t>
                </w:r>
                <w:r>
                  <w:rPr>
                    <w:spacing w:val="-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4"/>
                    <w:sz w:val="22"/>
                    <w:szCs w:val="22"/>
                  </w:rPr>
                  <w:t>I</w:t>
                </w:r>
                <w:r>
                  <w:rPr>
                    <w:spacing w:val="-2"/>
                    <w:sz w:val="22"/>
                    <w:szCs w:val="22"/>
                  </w:rPr>
                  <w:t>ON</w:t>
                </w:r>
              </w:p>
              <w:p w14:paraId="04BF3B83" w14:textId="77777777" w:rsidR="00671730" w:rsidRDefault="00671730">
                <w:pPr>
                  <w:kinsoku w:val="0"/>
                  <w:overflowPunct w:val="0"/>
                  <w:spacing w:before="1"/>
                  <w:ind w:right="40"/>
                  <w:jc w:val="right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-3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 xml:space="preserve">e </w:t>
                </w: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3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730"/>
    <w:rsid w:val="005E26D9"/>
    <w:rsid w:val="00671730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E552DD5"/>
  <w14:defaultImageDpi w14:val="0"/>
  <w15:docId w15:val="{2C9BDF7B-02D3-4C61-BF14-BB0B540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19" w:hanging="36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SIOUTLINE">
    <w:name w:val="CSI OUTLINE"/>
    <w:basedOn w:val="Normal"/>
    <w:rsid w:val="00671730"/>
    <w:pPr>
      <w:widowControl/>
      <w:numPr>
        <w:numId w:val="4"/>
      </w:numPr>
      <w:autoSpaceDE/>
      <w:autoSpaceDN/>
      <w:adjustRightInd/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Network Administrator</dc:creator>
  <cp:keywords/>
  <dc:description/>
  <cp:lastModifiedBy>Powis, Jayne</cp:lastModifiedBy>
  <cp:revision>2</cp:revision>
  <dcterms:created xsi:type="dcterms:W3CDTF">2021-08-11T12:21:00Z</dcterms:created>
  <dcterms:modified xsi:type="dcterms:W3CDTF">2021-08-11T12:21:00Z</dcterms:modified>
</cp:coreProperties>
</file>